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A4F0C" w14:textId="77777777" w:rsidR="002465DB" w:rsidRDefault="00000000">
      <w:pPr>
        <w:pStyle w:val="TextBody"/>
        <w:keepNext/>
        <w:keepLines/>
        <w:rPr>
          <w:rFonts w:ascii="Cambria" w:hAnsi="Cambria"/>
          <w:b/>
          <w:color w:val="000000"/>
        </w:rPr>
      </w:pPr>
      <w:bookmarkStart w:id="0" w:name="docs-internal-guid-15c505c7-7fff-91a2-7b"/>
      <w:bookmarkEnd w:id="0"/>
      <w:proofErr w:type="spellStart"/>
      <w:r w:rsidRPr="00B545C5">
        <w:rPr>
          <w:rFonts w:ascii="Cambria" w:hAnsi="Cambria"/>
          <w:b/>
          <w:color w:val="000000"/>
          <w:sz w:val="24"/>
          <w:szCs w:val="24"/>
        </w:rPr>
        <w:t>Стандартен</w:t>
      </w:r>
      <w:proofErr w:type="spellEnd"/>
      <w:r w:rsidRPr="00B545C5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B545C5">
        <w:rPr>
          <w:rFonts w:ascii="Cambria" w:hAnsi="Cambria"/>
          <w:b/>
          <w:color w:val="000000"/>
          <w:sz w:val="24"/>
          <w:szCs w:val="24"/>
        </w:rPr>
        <w:t>формуляр</w:t>
      </w:r>
      <w:proofErr w:type="spellEnd"/>
      <w:r w:rsidRPr="00B545C5">
        <w:rPr>
          <w:rFonts w:ascii="Cambria" w:hAnsi="Cambria"/>
          <w:b/>
          <w:color w:val="000000"/>
          <w:sz w:val="24"/>
          <w:szCs w:val="24"/>
        </w:rPr>
        <w:t xml:space="preserve"> за </w:t>
      </w:r>
      <w:proofErr w:type="spellStart"/>
      <w:r w:rsidRPr="00B545C5">
        <w:rPr>
          <w:rFonts w:ascii="Cambria" w:hAnsi="Cambria"/>
          <w:b/>
          <w:color w:val="000000"/>
          <w:sz w:val="24"/>
          <w:szCs w:val="24"/>
        </w:rPr>
        <w:t>упражняване</w:t>
      </w:r>
      <w:proofErr w:type="spellEnd"/>
      <w:r w:rsidRPr="00B545C5">
        <w:rPr>
          <w:rFonts w:ascii="Cambria" w:hAnsi="Cambria"/>
          <w:b/>
          <w:color w:val="000000"/>
          <w:sz w:val="24"/>
          <w:szCs w:val="24"/>
        </w:rPr>
        <w:t xml:space="preserve"> </w:t>
      </w:r>
      <w:proofErr w:type="spellStart"/>
      <w:r w:rsidRPr="00B545C5">
        <w:rPr>
          <w:rFonts w:ascii="Cambria" w:hAnsi="Cambria"/>
          <w:b/>
          <w:color w:val="000000"/>
          <w:sz w:val="24"/>
          <w:szCs w:val="24"/>
        </w:rPr>
        <w:t>правото</w:t>
      </w:r>
      <w:proofErr w:type="spellEnd"/>
      <w:r w:rsidRPr="00B545C5">
        <w:rPr>
          <w:rFonts w:ascii="Cambria" w:hAnsi="Cambria"/>
          <w:b/>
          <w:color w:val="000000"/>
          <w:sz w:val="24"/>
          <w:szCs w:val="24"/>
        </w:rPr>
        <w:t xml:space="preserve"> на </w:t>
      </w:r>
      <w:proofErr w:type="spellStart"/>
      <w:r w:rsidRPr="00B545C5">
        <w:rPr>
          <w:rFonts w:ascii="Cambria" w:hAnsi="Cambria"/>
          <w:b/>
          <w:color w:val="000000"/>
          <w:sz w:val="24"/>
          <w:szCs w:val="24"/>
        </w:rPr>
        <w:t>отказ</w:t>
      </w:r>
      <w:proofErr w:type="spellEnd"/>
      <w:r w:rsidRPr="00B545C5">
        <w:rPr>
          <w:rFonts w:ascii="Cambria" w:hAnsi="Cambria"/>
          <w:b/>
          <w:color w:val="000000"/>
          <w:sz w:val="24"/>
          <w:szCs w:val="24"/>
        </w:rPr>
        <w:t xml:space="preserve"> от </w:t>
      </w:r>
      <w:proofErr w:type="spellStart"/>
      <w:r w:rsidRPr="00B545C5">
        <w:rPr>
          <w:rFonts w:ascii="Cambria" w:hAnsi="Cambria"/>
          <w:b/>
          <w:color w:val="000000"/>
          <w:sz w:val="24"/>
          <w:szCs w:val="24"/>
        </w:rPr>
        <w:t>договора</w:t>
      </w:r>
      <w:proofErr w:type="spellEnd"/>
      <w:r>
        <w:rPr>
          <w:rFonts w:ascii="Cambria" w:hAnsi="Cambria"/>
          <w:b/>
          <w:color w:val="000000"/>
        </w:rPr>
        <w:t>:</w:t>
      </w:r>
    </w:p>
    <w:p w14:paraId="3607718D" w14:textId="5C720AE9" w:rsidR="002465DB" w:rsidRDefault="00000000">
      <w:pPr>
        <w:pStyle w:val="TextBody"/>
        <w:spacing w:after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(</w:t>
      </w:r>
      <w:proofErr w:type="spellStart"/>
      <w:r>
        <w:rPr>
          <w:rFonts w:ascii="Cambria" w:hAnsi="Cambria"/>
          <w:i/>
          <w:color w:val="000000"/>
        </w:rPr>
        <w:t>попълнете</w:t>
      </w:r>
      <w:proofErr w:type="spellEnd"/>
      <w:r>
        <w:rPr>
          <w:rFonts w:ascii="Cambria" w:hAnsi="Cambria"/>
          <w:i/>
          <w:color w:val="000000"/>
        </w:rPr>
        <w:t xml:space="preserve"> и </w:t>
      </w:r>
      <w:proofErr w:type="spellStart"/>
      <w:r>
        <w:rPr>
          <w:rFonts w:ascii="Cambria" w:hAnsi="Cambria"/>
          <w:i/>
          <w:color w:val="000000"/>
        </w:rPr>
        <w:t>изпратете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настоящия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формуляр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единствено</w:t>
      </w:r>
      <w:proofErr w:type="spellEnd"/>
      <w:r w:rsidR="00DD4B20">
        <w:rPr>
          <w:rFonts w:ascii="Cambria" w:hAnsi="Cambria"/>
          <w:i/>
          <w:color w:val="000000"/>
          <w:lang w:val="bg-BG"/>
        </w:rPr>
        <w:t>,</w:t>
      </w:r>
      <w:r>
        <w:rPr>
          <w:rFonts w:ascii="Cambria" w:hAnsi="Cambria"/>
          <w:i/>
          <w:color w:val="000000"/>
        </w:rPr>
        <w:t xml:space="preserve"> ако </w:t>
      </w:r>
      <w:proofErr w:type="spellStart"/>
      <w:r>
        <w:rPr>
          <w:rFonts w:ascii="Cambria" w:hAnsi="Cambria"/>
          <w:i/>
          <w:color w:val="000000"/>
        </w:rPr>
        <w:t>желаете</w:t>
      </w:r>
      <w:proofErr w:type="spellEnd"/>
      <w:r>
        <w:rPr>
          <w:rFonts w:ascii="Cambria" w:hAnsi="Cambria"/>
          <w:i/>
          <w:color w:val="000000"/>
        </w:rPr>
        <w:t xml:space="preserve"> да се </w:t>
      </w:r>
      <w:proofErr w:type="spellStart"/>
      <w:r>
        <w:rPr>
          <w:rFonts w:ascii="Cambria" w:hAnsi="Cambria"/>
          <w:i/>
          <w:color w:val="000000"/>
        </w:rPr>
        <w:t>откажете</w:t>
      </w:r>
      <w:proofErr w:type="spellEnd"/>
      <w:r>
        <w:rPr>
          <w:rFonts w:ascii="Cambria" w:hAnsi="Cambria"/>
          <w:i/>
          <w:color w:val="000000"/>
        </w:rPr>
        <w:t xml:space="preserve"> от </w:t>
      </w:r>
      <w:proofErr w:type="spellStart"/>
      <w:r>
        <w:rPr>
          <w:rFonts w:ascii="Cambria" w:hAnsi="Cambria"/>
          <w:i/>
          <w:color w:val="000000"/>
        </w:rPr>
        <w:t>договора</w:t>
      </w:r>
      <w:proofErr w:type="spellEnd"/>
      <w:r>
        <w:rPr>
          <w:rFonts w:ascii="Cambria" w:hAnsi="Cambria"/>
          <w:color w:val="000000"/>
        </w:rPr>
        <w:t>)</w:t>
      </w:r>
    </w:p>
    <w:p w14:paraId="569C012B" w14:textId="77777777" w:rsidR="002465DB" w:rsidRDefault="002465DB">
      <w:pPr>
        <w:pStyle w:val="TextBody"/>
      </w:pPr>
    </w:p>
    <w:p w14:paraId="39E5AB62" w14:textId="2EE9330E" w:rsidR="002465DB" w:rsidRPr="0057000A" w:rsidRDefault="00000000">
      <w:pPr>
        <w:pStyle w:val="TextBody"/>
        <w:spacing w:after="0"/>
        <w:jc w:val="both"/>
      </w:pPr>
      <w:r>
        <w:rPr>
          <w:rFonts w:ascii="Cambria" w:hAnsi="Cambria"/>
          <w:color w:val="000000"/>
        </w:rPr>
        <w:t>До</w:t>
      </w:r>
      <w:r w:rsidR="0057000A">
        <w:rPr>
          <w:rFonts w:ascii="Cambria" w:hAnsi="Cambria"/>
          <w:color w:val="000000"/>
          <w:lang w:val="bg-BG"/>
        </w:rPr>
        <w:t xml:space="preserve"> </w:t>
      </w:r>
      <w:proofErr w:type="spellStart"/>
      <w:r w:rsidR="0057000A" w:rsidRPr="0057000A">
        <w:rPr>
          <w:rFonts w:ascii="Cambria" w:hAnsi="Cambria"/>
          <w:color w:val="000000"/>
        </w:rPr>
        <w:t>Тогедър</w:t>
      </w:r>
      <w:proofErr w:type="spellEnd"/>
      <w:r w:rsidR="0057000A" w:rsidRPr="0057000A">
        <w:rPr>
          <w:rFonts w:ascii="Cambria" w:hAnsi="Cambria"/>
          <w:color w:val="000000"/>
        </w:rPr>
        <w:t xml:space="preserve"> </w:t>
      </w:r>
      <w:proofErr w:type="spellStart"/>
      <w:r w:rsidR="0057000A" w:rsidRPr="0057000A">
        <w:rPr>
          <w:rFonts w:ascii="Cambria" w:hAnsi="Cambria"/>
          <w:color w:val="000000"/>
        </w:rPr>
        <w:t>Академи</w:t>
      </w:r>
      <w:proofErr w:type="spellEnd"/>
      <w:r w:rsidR="0057000A" w:rsidRPr="0057000A">
        <w:rPr>
          <w:rFonts w:ascii="Cambria" w:hAnsi="Cambria"/>
          <w:color w:val="000000"/>
        </w:rPr>
        <w:t xml:space="preserve"> ЕООД</w:t>
      </w:r>
    </w:p>
    <w:p w14:paraId="3AECA37F" w14:textId="77777777" w:rsidR="002465DB" w:rsidRDefault="002465DB">
      <w:pPr>
        <w:pStyle w:val="TextBody"/>
        <w:spacing w:after="0"/>
        <w:jc w:val="both"/>
        <w:rPr>
          <w:rFonts w:ascii="Cambria" w:hAnsi="Cambria"/>
          <w:color w:val="000000"/>
        </w:rPr>
      </w:pPr>
    </w:p>
    <w:p w14:paraId="04558EDA" w14:textId="77777777" w:rsidR="00595534" w:rsidRDefault="00000000" w:rsidP="00595534">
      <w:pPr>
        <w:pStyle w:val="TextBody"/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С </w:t>
      </w:r>
      <w:proofErr w:type="spellStart"/>
      <w:r>
        <w:rPr>
          <w:rFonts w:ascii="Cambria" w:hAnsi="Cambria"/>
          <w:color w:val="000000"/>
        </w:rPr>
        <w:t>настоящото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уведомявам</w:t>
      </w:r>
      <w:proofErr w:type="spellEnd"/>
      <w:r>
        <w:rPr>
          <w:rFonts w:ascii="Cambria" w:hAnsi="Cambria"/>
          <w:color w:val="000000"/>
        </w:rPr>
        <w:t xml:space="preserve">, </w:t>
      </w:r>
      <w:proofErr w:type="spellStart"/>
      <w:r>
        <w:rPr>
          <w:rFonts w:ascii="Cambria" w:hAnsi="Cambria"/>
          <w:color w:val="000000"/>
        </w:rPr>
        <w:t>че</w:t>
      </w:r>
      <w:proofErr w:type="spellEnd"/>
      <w:r>
        <w:rPr>
          <w:rFonts w:ascii="Cambria" w:hAnsi="Cambria"/>
          <w:color w:val="000000"/>
        </w:rPr>
        <w:t xml:space="preserve"> се </w:t>
      </w:r>
      <w:proofErr w:type="spellStart"/>
      <w:r>
        <w:rPr>
          <w:rFonts w:ascii="Cambria" w:hAnsi="Cambria"/>
          <w:color w:val="000000"/>
        </w:rPr>
        <w:t>отказвам</w:t>
      </w:r>
      <w:proofErr w:type="spellEnd"/>
      <w:r>
        <w:rPr>
          <w:rFonts w:ascii="Cambria" w:hAnsi="Cambria"/>
          <w:color w:val="000000"/>
        </w:rPr>
        <w:t xml:space="preserve"> от </w:t>
      </w:r>
      <w:proofErr w:type="spellStart"/>
      <w:r>
        <w:rPr>
          <w:rFonts w:ascii="Cambria" w:hAnsi="Cambria"/>
          <w:color w:val="000000"/>
        </w:rPr>
        <w:t>сключения</w:t>
      </w:r>
      <w:proofErr w:type="spellEnd"/>
      <w:r>
        <w:rPr>
          <w:rFonts w:ascii="Cambria" w:hAnsi="Cambria"/>
          <w:color w:val="000000"/>
        </w:rPr>
        <w:t xml:space="preserve"> от </w:t>
      </w:r>
      <w:proofErr w:type="spellStart"/>
      <w:r>
        <w:rPr>
          <w:rFonts w:ascii="Cambria" w:hAnsi="Cambria"/>
          <w:color w:val="000000"/>
        </w:rPr>
        <w:t>мен</w:t>
      </w:r>
      <w:proofErr w:type="spellEnd"/>
      <w:r>
        <w:rPr>
          <w:rFonts w:ascii="Cambria" w:hAnsi="Cambria"/>
          <w:color w:val="000000"/>
        </w:rPr>
        <w:t xml:space="preserve"> договор за </w:t>
      </w:r>
      <w:proofErr w:type="spellStart"/>
      <w:r>
        <w:rPr>
          <w:rFonts w:ascii="Cambria" w:hAnsi="Cambria"/>
          <w:color w:val="000000"/>
        </w:rPr>
        <w:t>покупка</w:t>
      </w:r>
      <w:proofErr w:type="spellEnd"/>
      <w:r>
        <w:rPr>
          <w:rFonts w:ascii="Cambria" w:hAnsi="Cambria"/>
          <w:color w:val="000000"/>
        </w:rPr>
        <w:t xml:space="preserve"> на </w:t>
      </w:r>
      <w:proofErr w:type="spellStart"/>
      <w:r>
        <w:rPr>
          <w:rFonts w:ascii="Cambria" w:hAnsi="Cambria"/>
          <w:color w:val="000000"/>
        </w:rPr>
        <w:t>следните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стоки</w:t>
      </w:r>
      <w:proofErr w:type="spellEnd"/>
      <w:r w:rsidR="00595534">
        <w:rPr>
          <w:rFonts w:ascii="Cambria" w:hAnsi="Cambria"/>
          <w:color w:val="000000"/>
          <w:lang w:val="bg-BG"/>
        </w:rPr>
        <w:t>:</w:t>
      </w:r>
      <w:r>
        <w:rPr>
          <w:rFonts w:ascii="Cambria" w:hAnsi="Cambria"/>
          <w:color w:val="000000"/>
        </w:rPr>
        <w:t xml:space="preserve"> </w:t>
      </w:r>
    </w:p>
    <w:p w14:paraId="45B80F6D" w14:textId="77777777" w:rsidR="00EF7B2C" w:rsidRDefault="00EF7B2C" w:rsidP="00595534">
      <w:pPr>
        <w:pStyle w:val="TextBody"/>
        <w:spacing w:after="0"/>
        <w:rPr>
          <w:rFonts w:ascii="Cambria" w:hAnsi="Cambria"/>
          <w:color w:val="000000"/>
          <w:lang w:val="bg-BG"/>
        </w:rPr>
      </w:pPr>
    </w:p>
    <w:tbl>
      <w:tblPr>
        <w:tblStyle w:val="a8"/>
        <w:tblW w:w="9064" w:type="dxa"/>
        <w:tblLook w:val="04A0" w:firstRow="1" w:lastRow="0" w:firstColumn="1" w:lastColumn="0" w:noHBand="0" w:noVBand="1"/>
      </w:tblPr>
      <w:tblGrid>
        <w:gridCol w:w="9064"/>
      </w:tblGrid>
      <w:tr w:rsidR="0021031D" w14:paraId="289E669C" w14:textId="77777777" w:rsidTr="0021031D">
        <w:trPr>
          <w:trHeight w:val="424"/>
        </w:trPr>
        <w:tc>
          <w:tcPr>
            <w:tcW w:w="9064" w:type="dxa"/>
          </w:tcPr>
          <w:p w14:paraId="3F7C8F9E" w14:textId="2655ED91" w:rsidR="0021031D" w:rsidRPr="0021031D" w:rsidRDefault="0021031D">
            <w:pPr>
              <w:pStyle w:val="TextBody"/>
              <w:spacing w:after="0"/>
              <w:rPr>
                <w:rFonts w:ascii="Cambria" w:hAnsi="Cambria"/>
                <w:color w:val="000000"/>
                <w:lang w:val="bg-BG"/>
              </w:rPr>
            </w:pPr>
            <w:r>
              <w:rPr>
                <w:rFonts w:ascii="Cambria" w:hAnsi="Cambria"/>
                <w:color w:val="000000"/>
                <w:lang w:val="bg-BG"/>
              </w:rPr>
              <w:t>1.</w:t>
            </w:r>
          </w:p>
        </w:tc>
      </w:tr>
      <w:tr w:rsidR="0021031D" w14:paraId="42F4306A" w14:textId="77777777" w:rsidTr="0021031D">
        <w:trPr>
          <w:trHeight w:val="445"/>
        </w:trPr>
        <w:tc>
          <w:tcPr>
            <w:tcW w:w="9064" w:type="dxa"/>
          </w:tcPr>
          <w:p w14:paraId="5FD329B7" w14:textId="71B459AE" w:rsidR="0021031D" w:rsidRPr="0021031D" w:rsidRDefault="0021031D">
            <w:pPr>
              <w:pStyle w:val="TextBody"/>
              <w:spacing w:after="0"/>
              <w:rPr>
                <w:rFonts w:ascii="Cambria" w:hAnsi="Cambria"/>
                <w:color w:val="000000"/>
                <w:lang w:val="bg-BG"/>
              </w:rPr>
            </w:pPr>
            <w:r>
              <w:rPr>
                <w:rFonts w:ascii="Cambria" w:hAnsi="Cambria"/>
                <w:color w:val="000000"/>
                <w:lang w:val="bg-BG"/>
              </w:rPr>
              <w:t>2.</w:t>
            </w:r>
          </w:p>
        </w:tc>
      </w:tr>
      <w:tr w:rsidR="0021031D" w14:paraId="62683AD2" w14:textId="77777777" w:rsidTr="0021031D">
        <w:trPr>
          <w:trHeight w:val="424"/>
        </w:trPr>
        <w:tc>
          <w:tcPr>
            <w:tcW w:w="9064" w:type="dxa"/>
          </w:tcPr>
          <w:p w14:paraId="2CF231AB" w14:textId="0CC0045B" w:rsidR="0021031D" w:rsidRPr="0021031D" w:rsidRDefault="0021031D">
            <w:pPr>
              <w:pStyle w:val="TextBody"/>
              <w:spacing w:after="0"/>
              <w:rPr>
                <w:rFonts w:ascii="Cambria" w:hAnsi="Cambria"/>
                <w:color w:val="000000"/>
                <w:lang w:val="bg-BG"/>
              </w:rPr>
            </w:pPr>
            <w:r>
              <w:rPr>
                <w:rFonts w:ascii="Cambria" w:hAnsi="Cambria"/>
                <w:color w:val="000000"/>
                <w:lang w:val="bg-BG"/>
              </w:rPr>
              <w:t>3.</w:t>
            </w:r>
          </w:p>
        </w:tc>
      </w:tr>
      <w:tr w:rsidR="0021031D" w14:paraId="0D12DFBD" w14:textId="77777777" w:rsidTr="0021031D">
        <w:trPr>
          <w:trHeight w:val="424"/>
        </w:trPr>
        <w:tc>
          <w:tcPr>
            <w:tcW w:w="9064" w:type="dxa"/>
          </w:tcPr>
          <w:p w14:paraId="53A571FD" w14:textId="20BFFDD4" w:rsidR="0021031D" w:rsidRPr="0021031D" w:rsidRDefault="0021031D">
            <w:pPr>
              <w:pStyle w:val="TextBody"/>
              <w:spacing w:after="0"/>
              <w:rPr>
                <w:rFonts w:ascii="Cambria" w:hAnsi="Cambria"/>
                <w:color w:val="000000"/>
                <w:lang w:val="bg-BG"/>
              </w:rPr>
            </w:pPr>
            <w:r>
              <w:rPr>
                <w:rFonts w:ascii="Cambria" w:hAnsi="Cambria"/>
                <w:color w:val="000000"/>
                <w:lang w:val="bg-BG"/>
              </w:rPr>
              <w:t>4.</w:t>
            </w:r>
          </w:p>
        </w:tc>
      </w:tr>
      <w:tr w:rsidR="0021031D" w14:paraId="23FAEDC2" w14:textId="77777777" w:rsidTr="0021031D">
        <w:trPr>
          <w:trHeight w:val="445"/>
        </w:trPr>
        <w:tc>
          <w:tcPr>
            <w:tcW w:w="9064" w:type="dxa"/>
          </w:tcPr>
          <w:p w14:paraId="281E0D8F" w14:textId="4DD9F6B5" w:rsidR="0021031D" w:rsidRPr="0021031D" w:rsidRDefault="0021031D">
            <w:pPr>
              <w:pStyle w:val="TextBody"/>
              <w:spacing w:after="0"/>
              <w:rPr>
                <w:rFonts w:ascii="Cambria" w:hAnsi="Cambria"/>
                <w:color w:val="000000"/>
                <w:lang w:val="bg-BG"/>
              </w:rPr>
            </w:pPr>
            <w:r>
              <w:rPr>
                <w:rFonts w:ascii="Cambria" w:hAnsi="Cambria"/>
                <w:color w:val="000000"/>
                <w:lang w:val="bg-BG"/>
              </w:rPr>
              <w:t>5.</w:t>
            </w:r>
          </w:p>
        </w:tc>
      </w:tr>
      <w:tr w:rsidR="0021031D" w14:paraId="04563D40" w14:textId="77777777" w:rsidTr="0021031D">
        <w:trPr>
          <w:trHeight w:val="424"/>
        </w:trPr>
        <w:tc>
          <w:tcPr>
            <w:tcW w:w="9064" w:type="dxa"/>
          </w:tcPr>
          <w:p w14:paraId="6C7FF7E7" w14:textId="7FE2F6DF" w:rsidR="0021031D" w:rsidRPr="0021031D" w:rsidRDefault="0021031D">
            <w:pPr>
              <w:pStyle w:val="TextBody"/>
              <w:spacing w:after="0"/>
              <w:rPr>
                <w:rFonts w:ascii="Cambria" w:hAnsi="Cambria"/>
                <w:color w:val="000000"/>
                <w:lang w:val="bg-BG"/>
              </w:rPr>
            </w:pPr>
            <w:r>
              <w:rPr>
                <w:rFonts w:ascii="Cambria" w:hAnsi="Cambria"/>
                <w:color w:val="000000"/>
                <w:lang w:val="bg-BG"/>
              </w:rPr>
              <w:t>6.</w:t>
            </w:r>
          </w:p>
        </w:tc>
      </w:tr>
      <w:tr w:rsidR="0021031D" w14:paraId="583E69C2" w14:textId="77777777" w:rsidTr="0021031D">
        <w:trPr>
          <w:trHeight w:val="424"/>
        </w:trPr>
        <w:tc>
          <w:tcPr>
            <w:tcW w:w="9064" w:type="dxa"/>
          </w:tcPr>
          <w:p w14:paraId="7B787C1D" w14:textId="628B0A61" w:rsidR="0021031D" w:rsidRPr="0021031D" w:rsidRDefault="0021031D">
            <w:pPr>
              <w:pStyle w:val="TextBody"/>
              <w:spacing w:after="0"/>
              <w:rPr>
                <w:rFonts w:ascii="Cambria" w:hAnsi="Cambria"/>
                <w:color w:val="000000"/>
                <w:lang w:val="bg-BG"/>
              </w:rPr>
            </w:pPr>
            <w:r>
              <w:rPr>
                <w:rFonts w:ascii="Cambria" w:hAnsi="Cambria"/>
                <w:color w:val="000000"/>
                <w:lang w:val="bg-BG"/>
              </w:rPr>
              <w:t>7.</w:t>
            </w:r>
          </w:p>
        </w:tc>
      </w:tr>
    </w:tbl>
    <w:p w14:paraId="0DB4FBEC" w14:textId="77777777" w:rsidR="00EF7B2C" w:rsidRDefault="00EF7B2C">
      <w:pPr>
        <w:pStyle w:val="TextBody"/>
        <w:spacing w:after="0"/>
        <w:rPr>
          <w:rFonts w:ascii="Cambria" w:hAnsi="Cambria"/>
          <w:color w:val="000000"/>
        </w:rPr>
      </w:pPr>
    </w:p>
    <w:p w14:paraId="27DB206D" w14:textId="23A29938" w:rsidR="002465DB" w:rsidRDefault="00000000">
      <w:pPr>
        <w:pStyle w:val="TextBody"/>
        <w:spacing w:after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Поръч</w:t>
      </w:r>
      <w:r w:rsidR="00B12DCD">
        <w:rPr>
          <w:rFonts w:ascii="Cambria" w:hAnsi="Cambria"/>
          <w:color w:val="000000"/>
          <w:lang w:val="bg-BG"/>
        </w:rPr>
        <w:t>ка</w:t>
      </w:r>
      <w:proofErr w:type="spellEnd"/>
      <w:r w:rsidR="00B12DCD">
        <w:rPr>
          <w:rFonts w:ascii="Cambria" w:hAnsi="Cambria"/>
          <w:color w:val="000000"/>
          <w:lang w:val="bg-BG"/>
        </w:rPr>
        <w:t xml:space="preserve"> №</w:t>
      </w:r>
      <w:r>
        <w:rPr>
          <w:rFonts w:ascii="Cambria" w:hAnsi="Cambria"/>
          <w:color w:val="000000"/>
        </w:rPr>
        <w:t>……………………………</w:t>
      </w:r>
      <w:r w:rsidR="00B12DCD">
        <w:rPr>
          <w:rFonts w:ascii="Cambria" w:hAnsi="Cambria"/>
          <w:color w:val="000000"/>
          <w:lang w:val="bg-BG"/>
        </w:rPr>
        <w:t xml:space="preserve">                От дата: </w:t>
      </w:r>
      <w:r>
        <w:rPr>
          <w:rFonts w:ascii="Cambria" w:hAnsi="Cambria"/>
          <w:color w:val="000000"/>
        </w:rPr>
        <w:t>……………………………</w:t>
      </w:r>
    </w:p>
    <w:p w14:paraId="3096B23A" w14:textId="20402B19" w:rsidR="00034285" w:rsidRDefault="00034285">
      <w:pPr>
        <w:pStyle w:val="TextBody"/>
        <w:spacing w:after="0"/>
        <w:rPr>
          <w:rFonts w:ascii="Cambria" w:hAnsi="Cambria"/>
          <w:color w:val="000000"/>
        </w:rPr>
      </w:pPr>
    </w:p>
    <w:p w14:paraId="2A842EC4" w14:textId="5023180E" w:rsidR="00034285" w:rsidRPr="00034285" w:rsidRDefault="00034285" w:rsidP="00034285">
      <w:pPr>
        <w:pStyle w:val="TextBody"/>
        <w:spacing w:after="0"/>
        <w:jc w:val="center"/>
        <w:rPr>
          <w:rFonts w:ascii="Cambria" w:hAnsi="Cambria"/>
          <w:color w:val="000000"/>
          <w:lang w:val="bg-BG"/>
        </w:rPr>
      </w:pPr>
      <w:r>
        <w:rPr>
          <w:rFonts w:ascii="Cambria" w:hAnsi="Cambria"/>
          <w:color w:val="000000"/>
          <w:lang w:val="bg-BG"/>
        </w:rPr>
        <w:t>или</w:t>
      </w:r>
    </w:p>
    <w:p w14:paraId="1C77C39A" w14:textId="260D8C22" w:rsidR="002465DB" w:rsidRDefault="002465DB">
      <w:pPr>
        <w:pStyle w:val="TextBody"/>
      </w:pPr>
    </w:p>
    <w:p w14:paraId="5E5C89F9" w14:textId="60221F19" w:rsidR="00034285" w:rsidRDefault="00034285" w:rsidP="00034285">
      <w:pPr>
        <w:pStyle w:val="TextBody"/>
        <w:spacing w:after="0"/>
        <w:rPr>
          <w:rFonts w:ascii="Cambria" w:hAnsi="Cambria"/>
          <w:color w:val="000000"/>
          <w:lang w:val="bg-BG"/>
        </w:rPr>
      </w:pPr>
      <w:r>
        <w:rPr>
          <w:rFonts w:ascii="Cambria" w:hAnsi="Cambria"/>
          <w:color w:val="000000"/>
        </w:rPr>
        <w:t xml:space="preserve">С </w:t>
      </w:r>
      <w:proofErr w:type="spellStart"/>
      <w:r>
        <w:rPr>
          <w:rFonts w:ascii="Cambria" w:hAnsi="Cambria"/>
          <w:color w:val="000000"/>
        </w:rPr>
        <w:t>настоящото</w:t>
      </w:r>
      <w:proofErr w:type="spellEnd"/>
      <w:r>
        <w:rPr>
          <w:rFonts w:ascii="Cambria" w:hAnsi="Cambria"/>
          <w:color w:val="000000"/>
        </w:rPr>
        <w:t xml:space="preserve"> </w:t>
      </w:r>
      <w:proofErr w:type="spellStart"/>
      <w:r>
        <w:rPr>
          <w:rFonts w:ascii="Cambria" w:hAnsi="Cambria"/>
          <w:color w:val="000000"/>
        </w:rPr>
        <w:t>уведомявам</w:t>
      </w:r>
      <w:proofErr w:type="spellEnd"/>
      <w:r>
        <w:rPr>
          <w:rFonts w:ascii="Cambria" w:hAnsi="Cambria"/>
          <w:color w:val="000000"/>
        </w:rPr>
        <w:t xml:space="preserve">, </w:t>
      </w:r>
      <w:proofErr w:type="spellStart"/>
      <w:r>
        <w:rPr>
          <w:rFonts w:ascii="Cambria" w:hAnsi="Cambria"/>
          <w:color w:val="000000"/>
        </w:rPr>
        <w:t>че</w:t>
      </w:r>
      <w:proofErr w:type="spellEnd"/>
      <w:r>
        <w:rPr>
          <w:rFonts w:ascii="Cambria" w:hAnsi="Cambria"/>
          <w:color w:val="000000"/>
        </w:rPr>
        <w:t xml:space="preserve"> се </w:t>
      </w:r>
      <w:proofErr w:type="spellStart"/>
      <w:r>
        <w:rPr>
          <w:rFonts w:ascii="Cambria" w:hAnsi="Cambria"/>
          <w:color w:val="000000"/>
        </w:rPr>
        <w:t>отказвам</w:t>
      </w:r>
      <w:proofErr w:type="spellEnd"/>
      <w:r>
        <w:rPr>
          <w:rFonts w:ascii="Cambria" w:hAnsi="Cambria"/>
          <w:color w:val="000000"/>
        </w:rPr>
        <w:t xml:space="preserve"> от </w:t>
      </w:r>
      <w:proofErr w:type="spellStart"/>
      <w:r>
        <w:rPr>
          <w:rFonts w:ascii="Cambria" w:hAnsi="Cambria"/>
          <w:color w:val="000000"/>
        </w:rPr>
        <w:t>сключения</w:t>
      </w:r>
      <w:proofErr w:type="spellEnd"/>
      <w:r>
        <w:rPr>
          <w:rFonts w:ascii="Cambria" w:hAnsi="Cambria"/>
          <w:color w:val="000000"/>
        </w:rPr>
        <w:t xml:space="preserve"> от </w:t>
      </w:r>
      <w:proofErr w:type="spellStart"/>
      <w:r>
        <w:rPr>
          <w:rFonts w:ascii="Cambria" w:hAnsi="Cambria"/>
          <w:color w:val="000000"/>
        </w:rPr>
        <w:t>мен</w:t>
      </w:r>
      <w:proofErr w:type="spellEnd"/>
      <w:r>
        <w:rPr>
          <w:rFonts w:ascii="Cambria" w:hAnsi="Cambria"/>
          <w:color w:val="000000"/>
        </w:rPr>
        <w:t xml:space="preserve"> договор за </w:t>
      </w:r>
      <w:r>
        <w:rPr>
          <w:rFonts w:ascii="Cambria" w:hAnsi="Cambria"/>
          <w:color w:val="000000"/>
          <w:lang w:val="bg-BG"/>
        </w:rPr>
        <w:t>участие в събитие:…………………………………………………………………………………………………………..</w:t>
      </w:r>
    </w:p>
    <w:p w14:paraId="0FFAAA06" w14:textId="77777777" w:rsidR="00034285" w:rsidRDefault="00034285" w:rsidP="00034285">
      <w:pPr>
        <w:pStyle w:val="TextBody"/>
        <w:spacing w:after="0"/>
        <w:rPr>
          <w:rFonts w:ascii="Cambria" w:hAnsi="Cambria"/>
          <w:color w:val="000000"/>
          <w:lang w:val="bg-BG"/>
        </w:rPr>
      </w:pPr>
    </w:p>
    <w:p w14:paraId="1E5955F7" w14:textId="314FE654" w:rsidR="00034285" w:rsidRDefault="00034285" w:rsidP="00034285">
      <w:pPr>
        <w:pStyle w:val="TextBody"/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  <w:lang w:val="bg-BG"/>
        </w:rPr>
        <w:t>Регистрация №</w:t>
      </w:r>
      <w:r>
        <w:rPr>
          <w:rFonts w:ascii="Cambria" w:hAnsi="Cambria"/>
          <w:color w:val="000000"/>
        </w:rPr>
        <w:t>……………………………</w:t>
      </w:r>
      <w:r>
        <w:rPr>
          <w:rFonts w:ascii="Cambria" w:hAnsi="Cambria"/>
          <w:color w:val="000000"/>
          <w:lang w:val="bg-BG"/>
        </w:rPr>
        <w:t xml:space="preserve">                От дата: </w:t>
      </w:r>
      <w:r>
        <w:rPr>
          <w:rFonts w:ascii="Cambria" w:hAnsi="Cambria"/>
          <w:color w:val="000000"/>
        </w:rPr>
        <w:t>……………………………</w:t>
      </w:r>
    </w:p>
    <w:p w14:paraId="6F47A230" w14:textId="1F2600D5" w:rsidR="00034285" w:rsidRDefault="00034285" w:rsidP="00034285">
      <w:pPr>
        <w:pStyle w:val="TextBody"/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</w:t>
      </w:r>
    </w:p>
    <w:p w14:paraId="70C5CC9D" w14:textId="77777777" w:rsidR="00034285" w:rsidRDefault="00034285">
      <w:pPr>
        <w:pStyle w:val="TextBody"/>
      </w:pPr>
    </w:p>
    <w:p w14:paraId="3997A1CB" w14:textId="779DB7E4" w:rsidR="002465DB" w:rsidRDefault="00000000">
      <w:pPr>
        <w:pStyle w:val="TextBody"/>
        <w:spacing w:after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Име</w:t>
      </w:r>
      <w:proofErr w:type="spellEnd"/>
      <w:r>
        <w:rPr>
          <w:rFonts w:ascii="Cambria" w:hAnsi="Cambria"/>
          <w:color w:val="000000"/>
        </w:rPr>
        <w:t xml:space="preserve"> на </w:t>
      </w:r>
      <w:proofErr w:type="spellStart"/>
      <w:r>
        <w:rPr>
          <w:rFonts w:ascii="Cambria" w:hAnsi="Cambria"/>
          <w:color w:val="000000"/>
        </w:rPr>
        <w:t>потребителя</w:t>
      </w:r>
      <w:proofErr w:type="spellEnd"/>
      <w:r w:rsidR="00595534">
        <w:rPr>
          <w:rFonts w:ascii="Cambria" w:hAnsi="Cambria"/>
          <w:color w:val="000000"/>
          <w:lang w:val="bg-BG"/>
        </w:rPr>
        <w:t>:</w:t>
      </w:r>
      <w:r>
        <w:rPr>
          <w:rFonts w:ascii="Cambria" w:hAnsi="Cambria"/>
          <w:color w:val="000000"/>
        </w:rPr>
        <w:t xml:space="preserve"> …</w:t>
      </w:r>
      <w:r w:rsidR="00595534">
        <w:rPr>
          <w:rFonts w:ascii="Cambria" w:hAnsi="Cambria"/>
          <w:color w:val="000000"/>
          <w:lang w:val="bg-BG"/>
        </w:rPr>
        <w:t>…...</w:t>
      </w:r>
      <w:r>
        <w:rPr>
          <w:rFonts w:ascii="Cambria" w:hAnsi="Cambria"/>
          <w:color w:val="000000"/>
        </w:rPr>
        <w:t>……………………………………………………………………………….</w:t>
      </w:r>
    </w:p>
    <w:p w14:paraId="0926C117" w14:textId="77777777" w:rsidR="002465DB" w:rsidRDefault="002465DB">
      <w:pPr>
        <w:pStyle w:val="TextBody"/>
      </w:pPr>
    </w:p>
    <w:p w14:paraId="2ECA48C0" w14:textId="7E41B40E" w:rsidR="002465DB" w:rsidRDefault="00000000">
      <w:pPr>
        <w:pStyle w:val="TextBody"/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Адрес на </w:t>
      </w:r>
      <w:proofErr w:type="spellStart"/>
      <w:r>
        <w:rPr>
          <w:rFonts w:ascii="Cambria" w:hAnsi="Cambria"/>
          <w:color w:val="000000"/>
        </w:rPr>
        <w:t>потребителя</w:t>
      </w:r>
      <w:proofErr w:type="spellEnd"/>
      <w:r w:rsidR="00595534">
        <w:rPr>
          <w:rFonts w:ascii="Cambria" w:hAnsi="Cambria"/>
          <w:color w:val="000000"/>
          <w:lang w:val="bg-BG"/>
        </w:rPr>
        <w:t>:</w:t>
      </w:r>
      <w:r>
        <w:rPr>
          <w:rFonts w:ascii="Cambria" w:hAnsi="Cambria"/>
          <w:color w:val="000000"/>
        </w:rPr>
        <w:t xml:space="preserve"> ……………………………………………………………………………………</w:t>
      </w:r>
    </w:p>
    <w:p w14:paraId="2155CCD6" w14:textId="77777777" w:rsidR="002465DB" w:rsidRDefault="002465DB">
      <w:pPr>
        <w:pStyle w:val="TextBody"/>
      </w:pPr>
    </w:p>
    <w:p w14:paraId="739FF479" w14:textId="1DFD892A" w:rsidR="002465DB" w:rsidRDefault="00000000">
      <w:pPr>
        <w:pStyle w:val="TextBody"/>
        <w:spacing w:after="0"/>
        <w:rPr>
          <w:rFonts w:ascii="Cambria" w:hAnsi="Cambria"/>
          <w:color w:val="000000"/>
        </w:rPr>
      </w:pPr>
      <w:proofErr w:type="spellStart"/>
      <w:r>
        <w:rPr>
          <w:rFonts w:ascii="Cambria" w:hAnsi="Cambria"/>
          <w:color w:val="000000"/>
        </w:rPr>
        <w:t>Подпис</w:t>
      </w:r>
      <w:proofErr w:type="spellEnd"/>
      <w:r>
        <w:rPr>
          <w:rFonts w:ascii="Cambria" w:hAnsi="Cambria"/>
          <w:color w:val="000000"/>
        </w:rPr>
        <w:t xml:space="preserve"> на </w:t>
      </w:r>
      <w:proofErr w:type="spellStart"/>
      <w:r>
        <w:rPr>
          <w:rFonts w:ascii="Cambria" w:hAnsi="Cambria"/>
          <w:color w:val="000000"/>
        </w:rPr>
        <w:t>потребителя</w:t>
      </w:r>
      <w:proofErr w:type="spellEnd"/>
      <w:r>
        <w:rPr>
          <w:rFonts w:ascii="Cambria" w:hAnsi="Cambria"/>
          <w:color w:val="000000"/>
        </w:rPr>
        <w:t>: ……………………………………………….</w:t>
      </w:r>
    </w:p>
    <w:p w14:paraId="5A72B1C7" w14:textId="77777777" w:rsidR="002465DB" w:rsidRDefault="00000000">
      <w:pPr>
        <w:pStyle w:val="TextBody"/>
        <w:spacing w:after="0"/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(</w:t>
      </w:r>
      <w:proofErr w:type="spellStart"/>
      <w:r>
        <w:rPr>
          <w:rFonts w:ascii="Cambria" w:hAnsi="Cambria"/>
          <w:i/>
          <w:color w:val="000000"/>
        </w:rPr>
        <w:t>само</w:t>
      </w:r>
      <w:proofErr w:type="spellEnd"/>
      <w:r>
        <w:rPr>
          <w:rFonts w:ascii="Cambria" w:hAnsi="Cambria"/>
          <w:i/>
          <w:color w:val="000000"/>
        </w:rPr>
        <w:t xml:space="preserve"> в </w:t>
      </w:r>
      <w:proofErr w:type="spellStart"/>
      <w:r>
        <w:rPr>
          <w:rFonts w:ascii="Cambria" w:hAnsi="Cambria"/>
          <w:i/>
          <w:color w:val="000000"/>
        </w:rPr>
        <w:t>случай</w:t>
      </w:r>
      <w:proofErr w:type="spellEnd"/>
      <w:r>
        <w:rPr>
          <w:rFonts w:ascii="Cambria" w:hAnsi="Cambria"/>
          <w:i/>
          <w:color w:val="000000"/>
        </w:rPr>
        <w:t xml:space="preserve">, </w:t>
      </w:r>
      <w:proofErr w:type="spellStart"/>
      <w:r>
        <w:rPr>
          <w:rFonts w:ascii="Cambria" w:hAnsi="Cambria"/>
          <w:i/>
          <w:color w:val="000000"/>
        </w:rPr>
        <w:t>че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настоящият</w:t>
      </w:r>
      <w:proofErr w:type="spellEnd"/>
      <w:r>
        <w:rPr>
          <w:rFonts w:ascii="Cambria" w:hAnsi="Cambria"/>
          <w:i/>
          <w:color w:val="000000"/>
        </w:rPr>
        <w:t xml:space="preserve"> </w:t>
      </w:r>
      <w:proofErr w:type="spellStart"/>
      <w:r>
        <w:rPr>
          <w:rFonts w:ascii="Cambria" w:hAnsi="Cambria"/>
          <w:i/>
          <w:color w:val="000000"/>
        </w:rPr>
        <w:t>формуляр</w:t>
      </w:r>
      <w:proofErr w:type="spellEnd"/>
      <w:r>
        <w:rPr>
          <w:rFonts w:ascii="Cambria" w:hAnsi="Cambria"/>
          <w:i/>
          <w:color w:val="000000"/>
        </w:rPr>
        <w:t xml:space="preserve"> е на </w:t>
      </w:r>
      <w:proofErr w:type="spellStart"/>
      <w:r>
        <w:rPr>
          <w:rFonts w:ascii="Cambria" w:hAnsi="Cambria"/>
          <w:i/>
          <w:color w:val="000000"/>
        </w:rPr>
        <w:t>хартия</w:t>
      </w:r>
      <w:proofErr w:type="spellEnd"/>
      <w:r>
        <w:rPr>
          <w:rFonts w:ascii="Cambria" w:hAnsi="Cambria"/>
          <w:i/>
          <w:color w:val="000000"/>
        </w:rPr>
        <w:t>)</w:t>
      </w:r>
    </w:p>
    <w:p w14:paraId="7D1B07D1" w14:textId="77777777" w:rsidR="002465DB" w:rsidRDefault="002465DB">
      <w:pPr>
        <w:pStyle w:val="TextBody"/>
      </w:pPr>
    </w:p>
    <w:p w14:paraId="1107C5AE" w14:textId="77777777" w:rsidR="002465DB" w:rsidRDefault="00000000">
      <w:pPr>
        <w:pStyle w:val="TextBody"/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Дата: ……………………………………………</w:t>
      </w:r>
    </w:p>
    <w:p w14:paraId="72375549" w14:textId="77777777" w:rsidR="002465DB" w:rsidRDefault="00000000">
      <w:pPr>
        <w:pStyle w:val="TextBody"/>
      </w:pPr>
      <w:r>
        <w:br/>
      </w:r>
    </w:p>
    <w:sectPr w:rsidR="002465DB">
      <w:footerReference w:type="default" r:id="rId8"/>
      <w:pgSz w:w="11906" w:h="16838"/>
      <w:pgMar w:top="1417" w:right="1701" w:bottom="1417" w:left="1701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C4545" w14:textId="77777777" w:rsidR="00B159FA" w:rsidRDefault="00B159FA">
      <w:pPr>
        <w:spacing w:after="0" w:line="240" w:lineRule="auto"/>
      </w:pPr>
      <w:r>
        <w:separator/>
      </w:r>
    </w:p>
  </w:endnote>
  <w:endnote w:type="continuationSeparator" w:id="0">
    <w:p w14:paraId="3AADF80E" w14:textId="77777777" w:rsidR="00B159FA" w:rsidRDefault="00B1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0EC3" w14:textId="77777777" w:rsidR="002465DB" w:rsidRDefault="00000000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87312A" wp14:editId="0FCFE647">
          <wp:simplePos x="0" y="0"/>
          <wp:positionH relativeFrom="column">
            <wp:posOffset>2171341</wp:posOffset>
          </wp:positionH>
          <wp:positionV relativeFrom="page">
            <wp:posOffset>10002134</wp:posOffset>
          </wp:positionV>
          <wp:extent cx="1311910" cy="41084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ECDB" w14:textId="77777777" w:rsidR="00B159FA" w:rsidRDefault="00B159FA">
      <w:pPr>
        <w:spacing w:after="0" w:line="240" w:lineRule="auto"/>
      </w:pPr>
      <w:r>
        <w:separator/>
      </w:r>
    </w:p>
  </w:footnote>
  <w:footnote w:type="continuationSeparator" w:id="0">
    <w:p w14:paraId="3EA8CA03" w14:textId="77777777" w:rsidR="00B159FA" w:rsidRDefault="00B15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3BA3"/>
    <w:multiLevelType w:val="multilevel"/>
    <w:tmpl w:val="1A06DEA8"/>
    <w:lvl w:ilvl="0">
      <w:start w:val="1"/>
      <w:numFmt w:val="decimal"/>
      <w:pStyle w:val="Heading1PHPDOCX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81D3422"/>
    <w:multiLevelType w:val="multilevel"/>
    <w:tmpl w:val="5BD431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807459">
    <w:abstractNumId w:val="0"/>
  </w:num>
  <w:num w:numId="2" w16cid:durableId="23555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5DB"/>
    <w:rsid w:val="00034285"/>
    <w:rsid w:val="000D4C31"/>
    <w:rsid w:val="000F4B38"/>
    <w:rsid w:val="0021031D"/>
    <w:rsid w:val="002465DB"/>
    <w:rsid w:val="00286D0F"/>
    <w:rsid w:val="00365967"/>
    <w:rsid w:val="003904CE"/>
    <w:rsid w:val="005179AF"/>
    <w:rsid w:val="0057000A"/>
    <w:rsid w:val="00595534"/>
    <w:rsid w:val="00B12DCD"/>
    <w:rsid w:val="00B159FA"/>
    <w:rsid w:val="00B545C5"/>
    <w:rsid w:val="00CF23E6"/>
    <w:rsid w:val="00DD4B20"/>
    <w:rsid w:val="00EA345D"/>
    <w:rsid w:val="00E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2ED0"/>
  <w15:docId w15:val="{22518B47-73AC-45CC-A244-E6256685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147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character" w:customStyle="1" w:styleId="footnotetextCarPHPDOCX">
    <w:name w:val="footnote text Car 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character" w:customStyle="1" w:styleId="endnotetextCarPHPDOCX">
    <w:name w:val="endnote text Car 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="Cambria" w:hAnsi="Cambria"/>
      <w:b/>
      <w:bCs/>
      <w:color w:val="365F91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="Cambria" w:hAnsi="Cambria"/>
      <w:b/>
      <w:bCs/>
      <w:color w:val="4F81BD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="Cambria" w:hAnsi="Cambria"/>
      <w:b/>
      <w:bCs/>
      <w:color w:val="4F81BD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="Cambria" w:hAnsi="Cambria"/>
      <w:b/>
      <w:bCs/>
      <w:i/>
      <w:iCs/>
      <w:color w:val="4F81BD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="Cambria" w:hAnsi="Cambria"/>
      <w:color w:val="243F60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="Cambria" w:hAnsi="Cambria"/>
      <w:i/>
      <w:iCs/>
      <w:color w:val="243F60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="Cambria" w:hAnsi="Cambria"/>
      <w:i/>
      <w:iCs/>
      <w:color w:val="404040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="Cambria" w:hAnsi="Cambria"/>
      <w:color w:val="17365D"/>
      <w:spacing w:val="5"/>
      <w:sz w:val="52"/>
      <w:szCs w:val="52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="Cambria" w:hAnsi="Cambria"/>
      <w:color w:val="404040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="Cambria" w:hAnsi="Cambria"/>
      <w:i/>
      <w:iCs/>
      <w:color w:val="404040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2"/>
    </w:pPr>
    <w:rPr>
      <w:rFonts w:ascii="Cambria" w:hAnsi="Cambria"/>
      <w:b/>
      <w:bCs/>
      <w:color w:val="4F81BD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4"/>
    </w:pPr>
    <w:rPr>
      <w:rFonts w:ascii="Cambria" w:hAnsi="Cambria"/>
      <w:color w:val="243F60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5"/>
    </w:pPr>
    <w:rPr>
      <w:rFonts w:ascii="Cambria" w:hAnsi="Cambria"/>
      <w:i/>
      <w:iCs/>
      <w:color w:val="243F60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ind w:left="432" w:hanging="432"/>
      <w:outlineLvl w:val="6"/>
    </w:pPr>
    <w:rPr>
      <w:rFonts w:ascii="Cambria" w:hAnsi="Cambria"/>
      <w:i/>
      <w:iCs/>
      <w:color w:val="404040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ind w:left="432" w:hanging="432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ind w:left="432" w:hanging="432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link w:val="CommentSubjectCharPHPDOCX"/>
    <w:uiPriority w:val="99"/>
    <w:semiHidden/>
    <w:unhideWhenUsed/>
    <w:rsid w:val="00E139EA"/>
    <w:rPr>
      <w:b/>
      <w:bCs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paragraph" w:customStyle="1" w:styleId="endnoteTextPHPDOCX">
    <w:name w:val="endnote Text PHPDOCX"/>
    <w:basedOn w:val="a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top w:val="nil"/>
        <w:left w:val="nil"/>
        <w:bottom w:val="single" w:sz="8" w:space="4" w:color="4F81BD"/>
        <w:right w:val="nil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top w:val="nil"/>
        <w:left w:val="nil"/>
        <w:bottom w:val="single" w:sz="4" w:space="4" w:color="4F81BD"/>
        <w:right w:val="nil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uppressAutoHyphens/>
      <w:spacing w:line="240" w:lineRule="auto"/>
    </w:pPr>
  </w:style>
  <w:style w:type="paragraph" w:styleId="a5">
    <w:name w:val="footer"/>
    <w:basedOn w:val="a"/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line="240" w:lineRule="auto"/>
    </w:pPr>
    <w:rPr>
      <w:color w:val="000000" w:themeColor="text1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line="240" w:lineRule="auto"/>
    </w:pPr>
    <w:rPr>
      <w:color w:val="365F91" w:themeColor="accent1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line="240" w:lineRule="auto"/>
    </w:pPr>
    <w:rPr>
      <w:color w:val="943634" w:themeColor="accent2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line="240" w:lineRule="auto"/>
    </w:pPr>
    <w:rPr>
      <w:color w:val="76923C" w:themeColor="accent3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line="240" w:lineRule="auto"/>
    </w:pPr>
    <w:rPr>
      <w:color w:val="5F497A" w:themeColor="accent4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line="240" w:lineRule="auto"/>
    </w:pPr>
    <w:rPr>
      <w:color w:val="31849B" w:themeColor="accent5" w:themeShade="BF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line="240" w:lineRule="auto"/>
    </w:pPr>
    <w:rPr>
      <w:color w:val="FFFFFF" w:themeColor="background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line="240" w:lineRule="auto"/>
    </w:pPr>
    <w:rPr>
      <w:color w:val="000000" w:themeColor="text1"/>
      <w:sz w:val="20"/>
      <w:szCs w:val="20"/>
      <w:lang w:val="bg-BG" w:eastAsia="bg-BG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6">
    <w:name w:val="header"/>
    <w:basedOn w:val="a"/>
    <w:link w:val="a7"/>
    <w:uiPriority w:val="99"/>
    <w:unhideWhenUsed/>
    <w:rsid w:val="00EA3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A345D"/>
  </w:style>
  <w:style w:type="table" w:styleId="a8">
    <w:name w:val="Table Grid"/>
    <w:basedOn w:val="a1"/>
    <w:uiPriority w:val="99"/>
    <w:rsid w:val="002103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Милена Савова</cp:lastModifiedBy>
  <cp:revision>15</cp:revision>
  <dcterms:created xsi:type="dcterms:W3CDTF">2012-01-10T09:29:00Z</dcterms:created>
  <dcterms:modified xsi:type="dcterms:W3CDTF">2023-02-21T14:22:00Z</dcterms:modified>
  <dc:language>bg-BG</dc:language>
</cp:coreProperties>
</file>